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0646" w14:textId="0A18F688" w:rsidR="00E42B7B" w:rsidRPr="00E81586" w:rsidRDefault="0049195B" w:rsidP="00E81586">
      <w:pPr>
        <w:spacing w:before="66" w:line="276" w:lineRule="auto"/>
        <w:ind w:right="109" w:firstLine="7655"/>
        <w:jc w:val="right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LA</w:t>
      </w:r>
      <w:r w:rsidRPr="00E81586">
        <w:rPr>
          <w:rFonts w:ascii="Arial" w:eastAsia="Bookman Old Style" w:hAnsi="Arial" w:cs="Arial"/>
          <w:spacing w:val="-2"/>
          <w:sz w:val="24"/>
          <w:szCs w:val="24"/>
          <w:u w:val="single" w:color="000000"/>
        </w:rPr>
        <w:t>M</w:t>
      </w: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PI</w:t>
      </w:r>
      <w:r w:rsidRPr="00E81586">
        <w:rPr>
          <w:rFonts w:ascii="Arial" w:eastAsia="Bookman Old Style" w:hAnsi="Arial" w:cs="Arial"/>
          <w:spacing w:val="1"/>
          <w:sz w:val="24"/>
          <w:szCs w:val="24"/>
          <w:u w:val="single" w:color="000000"/>
        </w:rPr>
        <w:t>R</w:t>
      </w:r>
      <w:r w:rsidRPr="00E81586">
        <w:rPr>
          <w:rFonts w:ascii="Arial" w:eastAsia="Bookman Old Style" w:hAnsi="Arial" w:cs="Arial"/>
          <w:spacing w:val="-3"/>
          <w:sz w:val="24"/>
          <w:szCs w:val="24"/>
          <w:u w:val="single" w:color="000000"/>
        </w:rPr>
        <w:t>A</w:t>
      </w:r>
      <w:r w:rsidRPr="00E81586">
        <w:rPr>
          <w:rFonts w:ascii="Arial" w:eastAsia="Bookman Old Style" w:hAnsi="Arial" w:cs="Arial"/>
          <w:spacing w:val="1"/>
          <w:sz w:val="24"/>
          <w:szCs w:val="24"/>
          <w:u w:val="single" w:color="000000"/>
        </w:rPr>
        <w:t>N</w:t>
      </w: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-</w:t>
      </w:r>
      <w:r w:rsidR="00165624">
        <w:rPr>
          <w:rFonts w:ascii="Arial" w:eastAsia="Bookman Old Style" w:hAnsi="Arial" w:cs="Arial"/>
          <w:sz w:val="24"/>
          <w:szCs w:val="24"/>
          <w:u w:val="single" w:color="000000"/>
        </w:rPr>
        <w:t>D</w:t>
      </w:r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</w:p>
    <w:p w14:paraId="644C9F31" w14:textId="77777777" w:rsidR="00E42B7B" w:rsidRPr="00E81586" w:rsidRDefault="00E42B7B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14:paraId="6A840CF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6F33F38" w14:textId="7AB66804" w:rsidR="00E42B7B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2C14C87" w14:textId="77777777" w:rsidR="004E580D" w:rsidRPr="00E81586" w:rsidRDefault="004E580D">
      <w:pPr>
        <w:spacing w:line="200" w:lineRule="exact"/>
        <w:rPr>
          <w:rFonts w:ascii="Arial" w:hAnsi="Arial" w:cs="Arial"/>
          <w:sz w:val="24"/>
          <w:szCs w:val="24"/>
        </w:rPr>
      </w:pPr>
    </w:p>
    <w:p w14:paraId="04EEF4B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E2E6F83" w14:textId="77777777" w:rsidR="00E42B7B" w:rsidRPr="00E81586" w:rsidRDefault="0049195B">
      <w:pPr>
        <w:ind w:left="3472" w:right="3441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SURAT PERNYATAAN</w:t>
      </w:r>
    </w:p>
    <w:p w14:paraId="6CC2A44A" w14:textId="77777777" w:rsidR="00165624" w:rsidRDefault="0049195B">
      <w:pPr>
        <w:spacing w:before="42" w:line="276" w:lineRule="auto"/>
        <w:ind w:left="798" w:right="768"/>
        <w:jc w:val="center"/>
        <w:rPr>
          <w:rFonts w:ascii="Arial" w:eastAsia="Bookman Old Style" w:hAnsi="Arial" w:cs="Arial"/>
          <w:spacing w:val="-2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 xml:space="preserve">TIDAK PERNAH </w:t>
      </w:r>
      <w:r w:rsidR="00165624">
        <w:rPr>
          <w:rFonts w:ascii="Arial" w:eastAsia="Bookman Old Style" w:hAnsi="Arial" w:cs="Arial"/>
          <w:spacing w:val="-2"/>
          <w:sz w:val="24"/>
          <w:szCs w:val="24"/>
        </w:rPr>
        <w:t xml:space="preserve">MENJADI ANGGOTA/PENGURUS </w:t>
      </w:r>
    </w:p>
    <w:p w14:paraId="3678D16D" w14:textId="2BFEE5CD" w:rsidR="00E42B7B" w:rsidRPr="00E81586" w:rsidRDefault="00165624">
      <w:pPr>
        <w:spacing w:before="42" w:line="276" w:lineRule="auto"/>
        <w:ind w:left="798" w:right="768"/>
        <w:jc w:val="center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pacing w:val="-2"/>
          <w:sz w:val="24"/>
          <w:szCs w:val="24"/>
        </w:rPr>
        <w:t>PARTAI POLITIK/TERLIBAT POLITIK PRAKTIS</w:t>
      </w:r>
    </w:p>
    <w:p w14:paraId="77C2B7F3" w14:textId="77777777" w:rsidR="00165624" w:rsidRDefault="00165624">
      <w:pPr>
        <w:spacing w:line="260" w:lineRule="exact"/>
        <w:ind w:left="1133"/>
        <w:rPr>
          <w:rFonts w:ascii="Arial" w:hAnsi="Arial" w:cs="Arial"/>
          <w:sz w:val="24"/>
          <w:szCs w:val="24"/>
        </w:rPr>
      </w:pPr>
    </w:p>
    <w:p w14:paraId="21CEBF54" w14:textId="77777777" w:rsidR="00165624" w:rsidRDefault="00165624">
      <w:pPr>
        <w:spacing w:line="260" w:lineRule="exact"/>
        <w:ind w:left="1133"/>
        <w:rPr>
          <w:rFonts w:ascii="Arial" w:hAnsi="Arial" w:cs="Arial"/>
          <w:sz w:val="24"/>
          <w:szCs w:val="24"/>
        </w:rPr>
      </w:pPr>
    </w:p>
    <w:p w14:paraId="47BC972A" w14:textId="0417D839" w:rsidR="00E42B7B" w:rsidRPr="00E81586" w:rsidRDefault="0049195B" w:rsidP="00165624">
      <w:pPr>
        <w:spacing w:line="260" w:lineRule="exact"/>
        <w:ind w:left="142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Yang bertanda tangan di b</w:t>
      </w:r>
      <w:r w:rsidRPr="00E81586">
        <w:rPr>
          <w:rFonts w:ascii="Arial" w:eastAsia="Bookman Old Style" w:hAnsi="Arial" w:cs="Arial"/>
          <w:spacing w:val="1"/>
          <w:position w:val="-1"/>
          <w:sz w:val="24"/>
          <w:szCs w:val="24"/>
        </w:rPr>
        <w:t>a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wah ini :</w:t>
      </w:r>
    </w:p>
    <w:p w14:paraId="2900135B" w14:textId="77777777" w:rsidR="00E42B7B" w:rsidRPr="00E81586" w:rsidRDefault="00E42B7B">
      <w:pPr>
        <w:spacing w:before="1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6444"/>
      </w:tblGrid>
      <w:tr w:rsidR="00E42B7B" w:rsidRPr="00E81586" w14:paraId="33784834" w14:textId="77777777">
        <w:trPr>
          <w:trHeight w:hRule="exact" w:val="4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2F34F85" w14:textId="1299A376" w:rsidR="00E42B7B" w:rsidRPr="00E81586" w:rsidRDefault="0049195B">
            <w:pPr>
              <w:spacing w:before="66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Nama                        </w:t>
            </w:r>
            <w:r w:rsidRPr="00E81586">
              <w:rPr>
                <w:rFonts w:ascii="Arial" w:eastAsia="Bookman Old Style" w:hAnsi="Arial" w:cs="Arial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B3E6367" w14:textId="2AE59F78" w:rsidR="00E42B7B" w:rsidRPr="00E81586" w:rsidRDefault="00E81586" w:rsidP="00E81586">
            <w:pPr>
              <w:spacing w:before="66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742A3ED0" w14:textId="77777777">
        <w:trPr>
          <w:trHeight w:hRule="exact" w:val="40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876BEF2" w14:textId="5809CE53" w:rsidR="00E81586" w:rsidRPr="00E81586" w:rsidRDefault="00E81586" w:rsidP="00E81586">
            <w:pPr>
              <w:spacing w:before="47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Pr="00E81586">
              <w:rPr>
                <w:rFonts w:ascii="Arial" w:eastAsia="Bookman Old Style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>K</w:t>
            </w: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                          </w:t>
            </w:r>
            <w:r w:rsidRPr="00E81586">
              <w:rPr>
                <w:rFonts w:ascii="Arial" w:eastAsia="Bookman Old Style" w:hAnsi="Arial" w:cs="Arial"/>
                <w:spacing w:val="63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E880B66" w14:textId="0CBA529C" w:rsidR="00E81586" w:rsidRPr="00E81586" w:rsidRDefault="00E81586" w:rsidP="00E81586">
            <w:pPr>
              <w:spacing w:before="47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1894051B" w14:textId="77777777">
        <w:trPr>
          <w:trHeight w:hRule="exact" w:val="40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3B8AE05" w14:textId="7F12C696" w:rsidR="00E81586" w:rsidRPr="00E81586" w:rsidRDefault="00E81586" w:rsidP="00E81586">
            <w:pPr>
              <w:spacing w:before="48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Alamat</w:t>
            </w: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Pr="00E81586">
              <w:rPr>
                <w:rFonts w:ascii="Arial" w:eastAsia="Bookman Old Style" w:hAnsi="Arial" w:cs="Arial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EF8C46B" w14:textId="677F0E60" w:rsidR="00E81586" w:rsidRPr="00E81586" w:rsidRDefault="00E81586" w:rsidP="00E81586">
            <w:pPr>
              <w:spacing w:before="48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</w:tbl>
    <w:p w14:paraId="2350666E" w14:textId="77777777" w:rsidR="00E42B7B" w:rsidRPr="00E81586" w:rsidRDefault="00E42B7B">
      <w:pPr>
        <w:spacing w:before="1" w:line="120" w:lineRule="exact"/>
        <w:rPr>
          <w:rFonts w:ascii="Arial" w:hAnsi="Arial" w:cs="Arial"/>
          <w:sz w:val="24"/>
          <w:szCs w:val="24"/>
        </w:rPr>
      </w:pPr>
    </w:p>
    <w:p w14:paraId="5E7661DA" w14:textId="7DC11932" w:rsidR="00E42B7B" w:rsidRPr="00E81586" w:rsidRDefault="0049195B">
      <w:pPr>
        <w:spacing w:before="26"/>
        <w:ind w:left="142" w:right="69"/>
        <w:jc w:val="both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Dengan ini menyatakan dengan ses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u</w:t>
      </w:r>
      <w:r w:rsidRPr="00E81586">
        <w:rPr>
          <w:rFonts w:ascii="Arial" w:eastAsia="Bookman Old Style" w:hAnsi="Arial" w:cs="Arial"/>
          <w:sz w:val="24"/>
          <w:szCs w:val="24"/>
        </w:rPr>
        <w:t>ngguhnya, bahwa</w:t>
      </w:r>
      <w:r w:rsidRPr="00E81586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Pr="00E81586">
        <w:rPr>
          <w:rFonts w:ascii="Arial" w:eastAsia="Bookman Old Style" w:hAnsi="Arial" w:cs="Arial"/>
          <w:sz w:val="24"/>
          <w:szCs w:val="24"/>
        </w:rPr>
        <w:t xml:space="preserve">saya tidak pernah </w:t>
      </w:r>
      <w:r w:rsidR="00165624">
        <w:rPr>
          <w:rFonts w:ascii="Arial" w:eastAsia="Bookman Old Style" w:hAnsi="Arial" w:cs="Arial"/>
          <w:sz w:val="24"/>
          <w:szCs w:val="24"/>
        </w:rPr>
        <w:t>menjadi Anggota/Pengurus Partai Politik/Terlibat Politik Praktis.</w:t>
      </w:r>
    </w:p>
    <w:p w14:paraId="7E94C481" w14:textId="77777777" w:rsidR="00E42B7B" w:rsidRPr="00E81586" w:rsidRDefault="00E42B7B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2C4380AD" w14:textId="77777777" w:rsidR="00E42B7B" w:rsidRPr="00E81586" w:rsidRDefault="0049195B">
      <w:pPr>
        <w:spacing w:line="276" w:lineRule="auto"/>
        <w:ind w:left="142" w:right="73"/>
        <w:jc w:val="both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Surat  Pernyataan  ini  saya  buat  d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ngan  sesungguhnya  dan  apabila  di kemudian hari Su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r</w:t>
      </w:r>
      <w:r w:rsidRPr="00E81586">
        <w:rPr>
          <w:rFonts w:ascii="Arial" w:eastAsia="Bookman Old Style" w:hAnsi="Arial" w:cs="Arial"/>
          <w:sz w:val="24"/>
          <w:szCs w:val="24"/>
        </w:rPr>
        <w:t>at Pernyataan ini t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i</w:t>
      </w:r>
      <w:r w:rsidRPr="00E81586">
        <w:rPr>
          <w:rFonts w:ascii="Arial" w:eastAsia="Bookman Old Style" w:hAnsi="Arial" w:cs="Arial"/>
          <w:sz w:val="24"/>
          <w:szCs w:val="24"/>
        </w:rPr>
        <w:t>dak benar, saya b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rsedia menanggung resiko yang diakibatkan olehnya sesuai dengan ketentuan peraturan perundang-undangan.</w:t>
      </w:r>
    </w:p>
    <w:p w14:paraId="34AC3168" w14:textId="77777777" w:rsidR="00E42B7B" w:rsidRPr="00E81586" w:rsidRDefault="00E42B7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4CF0445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87A841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F2B2374" w14:textId="2F8D7C7C" w:rsidR="00E42B7B" w:rsidRPr="00E81586" w:rsidRDefault="0049195B">
      <w:pPr>
        <w:ind w:left="4521" w:right="169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……………, …..…………………………. 202</w:t>
      </w:r>
      <w:r w:rsidR="004E580D">
        <w:rPr>
          <w:rFonts w:ascii="Arial" w:eastAsia="Bookman Old Style" w:hAnsi="Arial" w:cs="Arial"/>
          <w:sz w:val="24"/>
          <w:szCs w:val="24"/>
        </w:rPr>
        <w:t>2</w:t>
      </w:r>
      <w:bookmarkStart w:id="0" w:name="_GoBack"/>
      <w:bookmarkEnd w:id="0"/>
    </w:p>
    <w:p w14:paraId="44FBE797" w14:textId="77777777" w:rsidR="00E42B7B" w:rsidRPr="00E81586" w:rsidRDefault="00E42B7B">
      <w:pPr>
        <w:spacing w:before="5" w:line="160" w:lineRule="exact"/>
        <w:rPr>
          <w:rFonts w:ascii="Arial" w:hAnsi="Arial" w:cs="Arial"/>
          <w:sz w:val="24"/>
          <w:szCs w:val="24"/>
        </w:rPr>
      </w:pPr>
    </w:p>
    <w:p w14:paraId="0EF06C84" w14:textId="77777777" w:rsidR="00E42B7B" w:rsidRPr="00E81586" w:rsidRDefault="0049195B">
      <w:pPr>
        <w:spacing w:line="260" w:lineRule="exact"/>
        <w:ind w:left="5378" w:right="1026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Yang Membuat Pernyataan</w:t>
      </w:r>
    </w:p>
    <w:p w14:paraId="387FC391" w14:textId="77777777" w:rsidR="00E42B7B" w:rsidRPr="00E81586" w:rsidRDefault="00E42B7B">
      <w:pPr>
        <w:spacing w:before="1" w:line="140" w:lineRule="exact"/>
        <w:rPr>
          <w:rFonts w:ascii="Arial" w:hAnsi="Arial" w:cs="Arial"/>
          <w:sz w:val="24"/>
          <w:szCs w:val="24"/>
        </w:rPr>
      </w:pPr>
    </w:p>
    <w:p w14:paraId="187E73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28CA87" w14:textId="77777777" w:rsidR="00E42B7B" w:rsidRPr="00E81586" w:rsidRDefault="0049195B">
      <w:pPr>
        <w:spacing w:before="12"/>
        <w:ind w:right="2327"/>
        <w:jc w:val="right"/>
        <w:rPr>
          <w:rFonts w:ascii="Arial" w:eastAsia="Calibri" w:hAnsi="Arial" w:cs="Arial"/>
          <w:sz w:val="24"/>
          <w:szCs w:val="24"/>
        </w:rPr>
      </w:pPr>
      <w:r w:rsidRPr="00E81586">
        <w:rPr>
          <w:rFonts w:ascii="Arial" w:eastAsia="Calibri" w:hAnsi="Arial" w:cs="Arial"/>
          <w:spacing w:val="1"/>
          <w:sz w:val="24"/>
          <w:szCs w:val="24"/>
        </w:rPr>
        <w:t>M</w:t>
      </w:r>
      <w:r w:rsidRPr="00E81586">
        <w:rPr>
          <w:rFonts w:ascii="Arial" w:eastAsia="Calibri" w:hAnsi="Arial" w:cs="Arial"/>
          <w:sz w:val="24"/>
          <w:szCs w:val="24"/>
        </w:rPr>
        <w:t>at</w:t>
      </w:r>
      <w:r w:rsidRPr="00E81586">
        <w:rPr>
          <w:rFonts w:ascii="Arial" w:eastAsia="Calibri" w:hAnsi="Arial" w:cs="Arial"/>
          <w:spacing w:val="1"/>
          <w:sz w:val="24"/>
          <w:szCs w:val="24"/>
        </w:rPr>
        <w:t>e</w:t>
      </w:r>
      <w:r w:rsidRPr="00E81586">
        <w:rPr>
          <w:rFonts w:ascii="Arial" w:eastAsia="Calibri" w:hAnsi="Arial" w:cs="Arial"/>
          <w:spacing w:val="-3"/>
          <w:sz w:val="24"/>
          <w:szCs w:val="24"/>
        </w:rPr>
        <w:t>r</w:t>
      </w:r>
      <w:r w:rsidRPr="00E81586">
        <w:rPr>
          <w:rFonts w:ascii="Arial" w:eastAsia="Calibri" w:hAnsi="Arial" w:cs="Arial"/>
          <w:sz w:val="24"/>
          <w:szCs w:val="24"/>
        </w:rPr>
        <w:t>ai</w:t>
      </w:r>
    </w:p>
    <w:p w14:paraId="25EE8199" w14:textId="77777777" w:rsidR="00E42B7B" w:rsidRPr="00E81586" w:rsidRDefault="004E580D">
      <w:pPr>
        <w:spacing w:before="43"/>
        <w:ind w:right="2424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03EA50C">
          <v:group id="_x0000_s1026" style="position:absolute;left:0;text-align:left;margin-left:401.65pt;margin-top:-17.15pt;width:54.95pt;height:37.05pt;z-index:-251658240;mso-position-horizontal-relative:page" coordorigin="8033,-343" coordsize="1099,741">
            <v:shape id="_x0000_s1027" style="position:absolute;left:8033;top:-343;width:1099;height:741" coordorigin="8033,-343" coordsize="1099,741" path="m8033,398r1099,l9132,-343r-1099,l8033,398xe" filled="f">
              <v:path arrowok="t"/>
            </v:shape>
            <w10:wrap anchorx="page"/>
          </v:group>
        </w:pict>
      </w:r>
      <w:r w:rsidR="0049195B" w:rsidRPr="00E81586">
        <w:rPr>
          <w:rFonts w:ascii="Arial" w:eastAsia="Calibri" w:hAnsi="Arial" w:cs="Arial"/>
          <w:spacing w:val="1"/>
          <w:sz w:val="24"/>
          <w:szCs w:val="24"/>
        </w:rPr>
        <w:t>10</w:t>
      </w:r>
      <w:r w:rsidR="0049195B" w:rsidRPr="00E81586">
        <w:rPr>
          <w:rFonts w:ascii="Arial" w:eastAsia="Calibri" w:hAnsi="Arial" w:cs="Arial"/>
          <w:sz w:val="24"/>
          <w:szCs w:val="24"/>
        </w:rPr>
        <w:t>.</w:t>
      </w:r>
      <w:r w:rsidR="0049195B" w:rsidRPr="00E81586">
        <w:rPr>
          <w:rFonts w:ascii="Arial" w:eastAsia="Calibri" w:hAnsi="Arial" w:cs="Arial"/>
          <w:spacing w:val="-2"/>
          <w:sz w:val="24"/>
          <w:szCs w:val="24"/>
        </w:rPr>
        <w:t>00</w:t>
      </w:r>
      <w:r w:rsidR="0049195B" w:rsidRPr="00E81586">
        <w:rPr>
          <w:rFonts w:ascii="Arial" w:eastAsia="Calibri" w:hAnsi="Arial" w:cs="Arial"/>
          <w:sz w:val="24"/>
          <w:szCs w:val="24"/>
        </w:rPr>
        <w:t>0</w:t>
      </w:r>
    </w:p>
    <w:p w14:paraId="49EE9B48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1C7E4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C9CEB02" w14:textId="77777777" w:rsidR="00E42B7B" w:rsidRPr="00E81586" w:rsidRDefault="00E42B7B">
      <w:pPr>
        <w:spacing w:before="7" w:line="220" w:lineRule="exact"/>
        <w:rPr>
          <w:rFonts w:ascii="Arial" w:hAnsi="Arial" w:cs="Arial"/>
          <w:sz w:val="24"/>
          <w:szCs w:val="24"/>
        </w:rPr>
      </w:pPr>
    </w:p>
    <w:p w14:paraId="3AF098F9" w14:textId="179AB46B" w:rsidR="00E42B7B" w:rsidRPr="00E81586" w:rsidRDefault="0049195B">
      <w:pPr>
        <w:spacing w:before="26" w:line="260" w:lineRule="exact"/>
        <w:ind w:left="4974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(</w:t>
      </w:r>
      <w:r>
        <w:rPr>
          <w:rFonts w:ascii="Arial" w:eastAsia="Bookman Old Style" w:hAnsi="Arial" w:cs="Arial"/>
          <w:position w:val="-1"/>
          <w:sz w:val="24"/>
          <w:szCs w:val="24"/>
        </w:rPr>
        <w:t>……………………………………………….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)</w:t>
      </w:r>
    </w:p>
    <w:p w14:paraId="3B295BD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CB59A67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DF143F3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BC895A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921C90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0294B69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3ED46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4669A4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F38839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761DC2E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ECAD97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E75DFAA" w14:textId="6165D475" w:rsidR="00E42B7B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A947D93" w14:textId="4DA2278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0D41A12" w14:textId="43F91A2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6E10EE" w14:textId="078C597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5136B9" w14:textId="7CAD20C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8CFA719" w14:textId="714A2918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51774B4" w14:textId="2FE50851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007CC6A0" w14:textId="4DDC884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06495FD" w14:textId="4DDABE76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C98D82" w14:textId="5E46897E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3159BBC" w14:textId="7F0469E3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75F2D90" w14:textId="4963D02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534E553" w14:textId="294E5860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3DA12FB2" w14:textId="77777777" w:rsidR="0049195B" w:rsidRPr="00E81586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B1258E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29EA193F" w14:textId="77777777" w:rsidR="00E42B7B" w:rsidRPr="00E81586" w:rsidRDefault="00E42B7B">
      <w:pPr>
        <w:spacing w:before="4" w:line="200" w:lineRule="exact"/>
        <w:rPr>
          <w:rFonts w:ascii="Arial" w:hAnsi="Arial" w:cs="Arial"/>
          <w:sz w:val="24"/>
          <w:szCs w:val="24"/>
        </w:rPr>
      </w:pPr>
    </w:p>
    <w:p w14:paraId="14D7529E" w14:textId="77777777" w:rsidR="00E42B7B" w:rsidRPr="00E81586" w:rsidRDefault="0049195B">
      <w:pPr>
        <w:spacing w:before="29"/>
        <w:ind w:left="142"/>
        <w:rPr>
          <w:rFonts w:ascii="Arial" w:eastAsia="Arial" w:hAnsi="Arial" w:cs="Arial"/>
          <w:sz w:val="24"/>
          <w:szCs w:val="24"/>
        </w:rPr>
      </w:pPr>
      <w:r w:rsidRPr="00E81586">
        <w:rPr>
          <w:rFonts w:ascii="Arial" w:eastAsia="Arial" w:hAnsi="Arial" w:cs="Arial"/>
          <w:i/>
          <w:sz w:val="24"/>
          <w:szCs w:val="24"/>
        </w:rPr>
        <w:t>K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z w:val="24"/>
          <w:szCs w:val="24"/>
        </w:rPr>
        <w:t>t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z w:val="24"/>
          <w:szCs w:val="24"/>
        </w:rPr>
        <w:t>r</w:t>
      </w:r>
      <w:r w:rsidRPr="00E81586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81586">
        <w:rPr>
          <w:rFonts w:ascii="Arial" w:eastAsia="Arial" w:hAnsi="Arial" w:cs="Arial"/>
          <w:i/>
          <w:sz w:val="24"/>
          <w:szCs w:val="24"/>
        </w:rPr>
        <w:t>:</w:t>
      </w:r>
    </w:p>
    <w:p w14:paraId="23892AE0" w14:textId="77777777" w:rsidR="00E42B7B" w:rsidRPr="00E81586" w:rsidRDefault="0049195B">
      <w:pPr>
        <w:ind w:left="142"/>
        <w:rPr>
          <w:rFonts w:ascii="Arial" w:eastAsia="Arial" w:hAnsi="Arial" w:cs="Arial"/>
          <w:sz w:val="24"/>
          <w:szCs w:val="24"/>
        </w:rPr>
      </w:pPr>
      <w:r w:rsidRPr="00E81586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E81586">
        <w:rPr>
          <w:rFonts w:ascii="Arial" w:eastAsia="Arial" w:hAnsi="Arial" w:cs="Arial"/>
          <w:i/>
          <w:sz w:val="24"/>
          <w:szCs w:val="24"/>
        </w:rPr>
        <w:t>i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81586">
        <w:rPr>
          <w:rFonts w:ascii="Arial" w:eastAsia="Arial" w:hAnsi="Arial" w:cs="Arial"/>
          <w:i/>
          <w:sz w:val="24"/>
          <w:szCs w:val="24"/>
        </w:rPr>
        <w:t xml:space="preserve">si 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den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z w:val="24"/>
          <w:szCs w:val="24"/>
        </w:rPr>
        <w:t>n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E81586">
        <w:rPr>
          <w:rFonts w:ascii="Arial" w:eastAsia="Arial" w:hAnsi="Arial" w:cs="Arial"/>
          <w:i/>
          <w:sz w:val="24"/>
          <w:szCs w:val="24"/>
        </w:rPr>
        <w:t>ruf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81586">
        <w:rPr>
          <w:rFonts w:ascii="Arial" w:eastAsia="Arial" w:hAnsi="Arial" w:cs="Arial"/>
          <w:i/>
          <w:sz w:val="24"/>
          <w:szCs w:val="24"/>
        </w:rPr>
        <w:t>c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z w:val="24"/>
          <w:szCs w:val="24"/>
        </w:rPr>
        <w:t>k/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E81586">
        <w:rPr>
          <w:rFonts w:ascii="Arial" w:eastAsia="Arial" w:hAnsi="Arial" w:cs="Arial"/>
          <w:i/>
          <w:sz w:val="24"/>
          <w:szCs w:val="24"/>
        </w:rPr>
        <w:t>lok</w:t>
      </w:r>
    </w:p>
    <w:sectPr w:rsidR="00E42B7B" w:rsidRPr="00E81586" w:rsidSect="00E81586">
      <w:type w:val="continuous"/>
      <w:pgSz w:w="12260" w:h="18720"/>
      <w:pgMar w:top="106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746"/>
    <w:multiLevelType w:val="multilevel"/>
    <w:tmpl w:val="A8401A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7B"/>
    <w:rsid w:val="00165624"/>
    <w:rsid w:val="0049195B"/>
    <w:rsid w:val="004E580D"/>
    <w:rsid w:val="00E42B7B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FA11FB"/>
  <w15:docId w15:val="{AC78FF9C-E155-428C-9802-727671C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</dc:creator>
  <cp:lastModifiedBy>ismail - [2010]</cp:lastModifiedBy>
  <cp:revision>3</cp:revision>
  <dcterms:created xsi:type="dcterms:W3CDTF">2022-01-01T13:25:00Z</dcterms:created>
  <dcterms:modified xsi:type="dcterms:W3CDTF">2022-01-02T05:52:00Z</dcterms:modified>
</cp:coreProperties>
</file>