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9F31" w14:textId="73650D16" w:rsidR="00E42B7B" w:rsidRPr="00E81586" w:rsidRDefault="0049195B" w:rsidP="00280D26">
      <w:pPr>
        <w:spacing w:before="66" w:line="276" w:lineRule="auto"/>
        <w:ind w:right="109" w:firstLine="7655"/>
        <w:jc w:val="right"/>
        <w:rPr>
          <w:rFonts w:ascii="Arial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sz w:val="24"/>
          <w:szCs w:val="24"/>
          <w:u w:val="single" w:color="000000"/>
        </w:rPr>
        <w:t>LA</w:t>
      </w:r>
      <w:r w:rsidRPr="00E81586">
        <w:rPr>
          <w:rFonts w:ascii="Arial" w:eastAsia="Bookman Old Style" w:hAnsi="Arial" w:cs="Arial"/>
          <w:spacing w:val="-2"/>
          <w:sz w:val="24"/>
          <w:szCs w:val="24"/>
          <w:u w:val="single" w:color="000000"/>
        </w:rPr>
        <w:t>M</w:t>
      </w:r>
      <w:r w:rsidRPr="00E81586">
        <w:rPr>
          <w:rFonts w:ascii="Arial" w:eastAsia="Bookman Old Style" w:hAnsi="Arial" w:cs="Arial"/>
          <w:sz w:val="24"/>
          <w:szCs w:val="24"/>
          <w:u w:val="single" w:color="000000"/>
        </w:rPr>
        <w:t>PI</w:t>
      </w:r>
      <w:r w:rsidRPr="00E81586">
        <w:rPr>
          <w:rFonts w:ascii="Arial" w:eastAsia="Bookman Old Style" w:hAnsi="Arial" w:cs="Arial"/>
          <w:spacing w:val="1"/>
          <w:sz w:val="24"/>
          <w:szCs w:val="24"/>
          <w:u w:val="single" w:color="000000"/>
        </w:rPr>
        <w:t>R</w:t>
      </w:r>
      <w:r w:rsidRPr="00E81586">
        <w:rPr>
          <w:rFonts w:ascii="Arial" w:eastAsia="Bookman Old Style" w:hAnsi="Arial" w:cs="Arial"/>
          <w:spacing w:val="-3"/>
          <w:sz w:val="24"/>
          <w:szCs w:val="24"/>
          <w:u w:val="single" w:color="000000"/>
        </w:rPr>
        <w:t>A</w:t>
      </w:r>
      <w:r w:rsidRPr="00E81586">
        <w:rPr>
          <w:rFonts w:ascii="Arial" w:eastAsia="Bookman Old Style" w:hAnsi="Arial" w:cs="Arial"/>
          <w:spacing w:val="1"/>
          <w:sz w:val="24"/>
          <w:szCs w:val="24"/>
          <w:u w:val="single" w:color="000000"/>
        </w:rPr>
        <w:t>N</w:t>
      </w:r>
      <w:r w:rsidRPr="00E81586">
        <w:rPr>
          <w:rFonts w:ascii="Arial" w:eastAsia="Bookman Old Style" w:hAnsi="Arial" w:cs="Arial"/>
          <w:sz w:val="24"/>
          <w:szCs w:val="24"/>
          <w:u w:val="single" w:color="000000"/>
        </w:rPr>
        <w:t>-</w:t>
      </w:r>
      <w:r w:rsidR="00E81586">
        <w:rPr>
          <w:rFonts w:ascii="Arial" w:eastAsia="Bookman Old Style" w:hAnsi="Arial" w:cs="Arial"/>
          <w:sz w:val="24"/>
          <w:szCs w:val="24"/>
          <w:u w:val="single" w:color="000000"/>
        </w:rPr>
        <w:t>C</w:t>
      </w:r>
      <w:r w:rsidRPr="00E81586">
        <w:rPr>
          <w:rFonts w:ascii="Arial" w:eastAsia="Bookman Old Style" w:hAnsi="Arial" w:cs="Arial"/>
          <w:sz w:val="24"/>
          <w:szCs w:val="24"/>
        </w:rPr>
        <w:t xml:space="preserve"> </w:t>
      </w:r>
    </w:p>
    <w:p w14:paraId="6A840CFD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66F33F38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04EEF4B5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5E2E6F83" w14:textId="77777777" w:rsidR="00E42B7B" w:rsidRPr="00E81586" w:rsidRDefault="0049195B">
      <w:pPr>
        <w:ind w:left="3472" w:right="3441"/>
        <w:jc w:val="center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sz w:val="24"/>
          <w:szCs w:val="24"/>
        </w:rPr>
        <w:t>SURAT PERNYATAAN</w:t>
      </w:r>
    </w:p>
    <w:p w14:paraId="3678D16D" w14:textId="3CBCE533" w:rsidR="00E42B7B" w:rsidRPr="00E81586" w:rsidRDefault="0049195B">
      <w:pPr>
        <w:spacing w:before="42" w:line="276" w:lineRule="auto"/>
        <w:ind w:left="798" w:right="768"/>
        <w:jc w:val="center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sz w:val="24"/>
          <w:szCs w:val="24"/>
        </w:rPr>
        <w:t xml:space="preserve">TIDAK PERNAH </w:t>
      </w:r>
      <w:r w:rsidR="00E81586">
        <w:rPr>
          <w:rFonts w:ascii="Arial" w:eastAsia="Bookman Old Style" w:hAnsi="Arial" w:cs="Arial"/>
          <w:spacing w:val="-2"/>
          <w:sz w:val="24"/>
          <w:szCs w:val="24"/>
        </w:rPr>
        <w:t xml:space="preserve">DIBERHENTIKAN DENGAN </w:t>
      </w:r>
      <w:r w:rsidR="00990401">
        <w:rPr>
          <w:rFonts w:ascii="Arial" w:eastAsia="Bookman Old Style" w:hAnsi="Arial" w:cs="Arial"/>
          <w:spacing w:val="-2"/>
          <w:sz w:val="24"/>
          <w:szCs w:val="24"/>
        </w:rPr>
        <w:t xml:space="preserve">TIDAK </w:t>
      </w:r>
      <w:r w:rsidR="00E81586">
        <w:rPr>
          <w:rFonts w:ascii="Arial" w:eastAsia="Bookman Old Style" w:hAnsi="Arial" w:cs="Arial"/>
          <w:spacing w:val="-2"/>
          <w:sz w:val="24"/>
          <w:szCs w:val="24"/>
        </w:rPr>
        <w:t>HORMAT</w:t>
      </w:r>
    </w:p>
    <w:p w14:paraId="54071E75" w14:textId="77777777" w:rsidR="00E42B7B" w:rsidRPr="00E81586" w:rsidRDefault="00E42B7B">
      <w:pPr>
        <w:spacing w:before="4" w:line="160" w:lineRule="exact"/>
        <w:rPr>
          <w:rFonts w:ascii="Arial" w:hAnsi="Arial" w:cs="Arial"/>
          <w:sz w:val="24"/>
          <w:szCs w:val="24"/>
        </w:rPr>
      </w:pPr>
    </w:p>
    <w:p w14:paraId="302862DE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1865BBDD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11E4BF44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0F8A4D1A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7BC972A" w14:textId="77777777" w:rsidR="00E42B7B" w:rsidRPr="00E81586" w:rsidRDefault="0049195B">
      <w:pPr>
        <w:spacing w:line="260" w:lineRule="exact"/>
        <w:ind w:left="1133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position w:val="-1"/>
          <w:sz w:val="24"/>
          <w:szCs w:val="24"/>
        </w:rPr>
        <w:t>Yang bertanda tangan di b</w:t>
      </w:r>
      <w:r w:rsidRPr="00E81586">
        <w:rPr>
          <w:rFonts w:ascii="Arial" w:eastAsia="Bookman Old Style" w:hAnsi="Arial" w:cs="Arial"/>
          <w:spacing w:val="1"/>
          <w:position w:val="-1"/>
          <w:sz w:val="24"/>
          <w:szCs w:val="24"/>
        </w:rPr>
        <w:t>a</w:t>
      </w:r>
      <w:r w:rsidRPr="00E81586">
        <w:rPr>
          <w:rFonts w:ascii="Arial" w:eastAsia="Bookman Old Style" w:hAnsi="Arial" w:cs="Arial"/>
          <w:position w:val="-1"/>
          <w:sz w:val="24"/>
          <w:szCs w:val="24"/>
        </w:rPr>
        <w:t>wah ini :</w:t>
      </w:r>
    </w:p>
    <w:p w14:paraId="2900135B" w14:textId="77777777" w:rsidR="00E42B7B" w:rsidRPr="00E81586" w:rsidRDefault="00E42B7B">
      <w:pPr>
        <w:spacing w:before="1" w:line="1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7"/>
        <w:gridCol w:w="6444"/>
      </w:tblGrid>
      <w:tr w:rsidR="00E42B7B" w:rsidRPr="00E81586" w14:paraId="33784834" w14:textId="77777777">
        <w:trPr>
          <w:trHeight w:hRule="exact" w:val="42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02F34F85" w14:textId="1299A376" w:rsidR="00E42B7B" w:rsidRPr="00E81586" w:rsidRDefault="0049195B">
            <w:pPr>
              <w:spacing w:before="66"/>
              <w:ind w:left="40"/>
              <w:rPr>
                <w:rFonts w:ascii="Arial" w:eastAsia="Bookman Old Style" w:hAnsi="Arial" w:cs="Arial"/>
                <w:sz w:val="24"/>
                <w:szCs w:val="24"/>
              </w:rPr>
            </w:pPr>
            <w:r w:rsidRPr="00E81586">
              <w:rPr>
                <w:rFonts w:ascii="Arial" w:eastAsia="Bookman Old Style" w:hAnsi="Arial" w:cs="Arial"/>
                <w:sz w:val="24"/>
                <w:szCs w:val="24"/>
              </w:rPr>
              <w:t xml:space="preserve">Nama                        </w:t>
            </w:r>
            <w:r w:rsidRPr="00E81586">
              <w:rPr>
                <w:rFonts w:ascii="Arial" w:eastAsia="Bookman Old Style" w:hAnsi="Arial" w:cs="Arial"/>
                <w:spacing w:val="21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4B3E6367" w14:textId="2AE59F78" w:rsidR="00E42B7B" w:rsidRPr="00E81586" w:rsidRDefault="00E81586" w:rsidP="00E81586">
            <w:pPr>
              <w:spacing w:before="66"/>
              <w:rPr>
                <w:rFonts w:ascii="Arial" w:eastAsia="Bookman Old Style" w:hAnsi="Arial" w:cs="Arial"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sz w:val="24"/>
                <w:szCs w:val="24"/>
              </w:rPr>
              <w:t>: …………………………………………………………………….</w:t>
            </w:r>
          </w:p>
        </w:tc>
      </w:tr>
      <w:tr w:rsidR="00E81586" w:rsidRPr="00E81586" w14:paraId="742A3ED0" w14:textId="77777777">
        <w:trPr>
          <w:trHeight w:hRule="exact" w:val="402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2876BEF2" w14:textId="5809CE53" w:rsidR="00E81586" w:rsidRPr="00E81586" w:rsidRDefault="00E81586" w:rsidP="00E81586">
            <w:pPr>
              <w:spacing w:before="47"/>
              <w:ind w:left="40"/>
              <w:rPr>
                <w:rFonts w:ascii="Arial" w:eastAsia="Bookman Old Style" w:hAnsi="Arial" w:cs="Arial"/>
                <w:sz w:val="24"/>
                <w:szCs w:val="24"/>
              </w:rPr>
            </w:pPr>
            <w:r w:rsidRPr="00E81586">
              <w:rPr>
                <w:rFonts w:ascii="Arial" w:eastAsia="Bookman Old Style" w:hAnsi="Arial" w:cs="Arial"/>
                <w:sz w:val="24"/>
                <w:szCs w:val="24"/>
              </w:rPr>
              <w:t>N</w:t>
            </w:r>
            <w:r w:rsidRPr="00E81586">
              <w:rPr>
                <w:rFonts w:ascii="Arial" w:eastAsia="Bookman Old Style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>K</w:t>
            </w:r>
            <w:r w:rsidRPr="00E81586">
              <w:rPr>
                <w:rFonts w:ascii="Arial" w:eastAsia="Bookman Old Style" w:hAnsi="Arial" w:cs="Arial"/>
                <w:sz w:val="24"/>
                <w:szCs w:val="24"/>
              </w:rPr>
              <w:t xml:space="preserve">                            </w:t>
            </w:r>
            <w:r w:rsidRPr="00E81586">
              <w:rPr>
                <w:rFonts w:ascii="Arial" w:eastAsia="Bookman Old Style" w:hAnsi="Arial" w:cs="Arial"/>
                <w:spacing w:val="63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6E880B66" w14:textId="0CBA529C" w:rsidR="00E81586" w:rsidRPr="00E81586" w:rsidRDefault="00E81586" w:rsidP="00E81586">
            <w:pPr>
              <w:spacing w:before="47"/>
              <w:rPr>
                <w:rFonts w:ascii="Arial" w:eastAsia="Bookman Old Style" w:hAnsi="Arial" w:cs="Arial"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sz w:val="24"/>
                <w:szCs w:val="24"/>
              </w:rPr>
              <w:t>: …………………………………………………………………….</w:t>
            </w:r>
          </w:p>
        </w:tc>
      </w:tr>
      <w:tr w:rsidR="00E81586" w:rsidRPr="00E81586" w14:paraId="1894051B" w14:textId="77777777">
        <w:trPr>
          <w:trHeight w:hRule="exact" w:val="402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13B8AE05" w14:textId="7F12C696" w:rsidR="00E81586" w:rsidRPr="00E81586" w:rsidRDefault="00E81586" w:rsidP="00E81586">
            <w:pPr>
              <w:spacing w:before="48"/>
              <w:ind w:left="40"/>
              <w:rPr>
                <w:rFonts w:ascii="Arial" w:eastAsia="Bookman Old Style" w:hAnsi="Arial" w:cs="Arial"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sz w:val="24"/>
                <w:szCs w:val="24"/>
              </w:rPr>
              <w:t>Alamat</w:t>
            </w:r>
            <w:r w:rsidRPr="00E81586">
              <w:rPr>
                <w:rFonts w:ascii="Arial" w:eastAsia="Bookman Old Style" w:hAnsi="Arial" w:cs="Arial"/>
                <w:sz w:val="24"/>
                <w:szCs w:val="24"/>
              </w:rPr>
              <w:t xml:space="preserve">  </w:t>
            </w:r>
            <w:r w:rsidRPr="00E81586">
              <w:rPr>
                <w:rFonts w:ascii="Arial" w:eastAsia="Bookman Old Style" w:hAnsi="Arial" w:cs="Arial"/>
                <w:spacing w:val="50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14:paraId="2EF8C46B" w14:textId="677F0E60" w:rsidR="00E81586" w:rsidRPr="00E81586" w:rsidRDefault="00E81586" w:rsidP="00E81586">
            <w:pPr>
              <w:spacing w:before="48"/>
              <w:rPr>
                <w:rFonts w:ascii="Arial" w:eastAsia="Bookman Old Style" w:hAnsi="Arial" w:cs="Arial"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sz w:val="24"/>
                <w:szCs w:val="24"/>
              </w:rPr>
              <w:t>: …………………………………………………………………….</w:t>
            </w:r>
          </w:p>
        </w:tc>
      </w:tr>
    </w:tbl>
    <w:p w14:paraId="2350666E" w14:textId="77777777" w:rsidR="00E42B7B" w:rsidRPr="00E81586" w:rsidRDefault="00E42B7B">
      <w:pPr>
        <w:spacing w:before="1" w:line="120" w:lineRule="exact"/>
        <w:rPr>
          <w:rFonts w:ascii="Arial" w:hAnsi="Arial" w:cs="Arial"/>
          <w:sz w:val="24"/>
          <w:szCs w:val="24"/>
        </w:rPr>
      </w:pPr>
    </w:p>
    <w:p w14:paraId="5E7661DA" w14:textId="5B786173" w:rsidR="00E42B7B" w:rsidRPr="00E81586" w:rsidRDefault="0049195B">
      <w:pPr>
        <w:spacing w:before="26"/>
        <w:ind w:left="142" w:right="69"/>
        <w:jc w:val="both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sz w:val="24"/>
          <w:szCs w:val="24"/>
        </w:rPr>
        <w:t>Dengan ini menyatakan dengan ses</w:t>
      </w:r>
      <w:r w:rsidRPr="00E81586">
        <w:rPr>
          <w:rFonts w:ascii="Arial" w:eastAsia="Bookman Old Style" w:hAnsi="Arial" w:cs="Arial"/>
          <w:spacing w:val="2"/>
          <w:sz w:val="24"/>
          <w:szCs w:val="24"/>
        </w:rPr>
        <w:t>u</w:t>
      </w:r>
      <w:r w:rsidRPr="00E81586">
        <w:rPr>
          <w:rFonts w:ascii="Arial" w:eastAsia="Bookman Old Style" w:hAnsi="Arial" w:cs="Arial"/>
          <w:sz w:val="24"/>
          <w:szCs w:val="24"/>
        </w:rPr>
        <w:t>ngguhnya, bahwa</w:t>
      </w:r>
      <w:r w:rsidRPr="00E81586">
        <w:rPr>
          <w:rFonts w:ascii="Arial" w:eastAsia="Bookman Old Style" w:hAnsi="Arial" w:cs="Arial"/>
          <w:spacing w:val="3"/>
          <w:sz w:val="24"/>
          <w:szCs w:val="24"/>
        </w:rPr>
        <w:t xml:space="preserve"> </w:t>
      </w:r>
      <w:r w:rsidRPr="00E81586">
        <w:rPr>
          <w:rFonts w:ascii="Arial" w:eastAsia="Bookman Old Style" w:hAnsi="Arial" w:cs="Arial"/>
          <w:sz w:val="24"/>
          <w:szCs w:val="24"/>
        </w:rPr>
        <w:t>saya tidak pernah mendapat sanksi</w:t>
      </w:r>
      <w:r w:rsidRPr="00E81586">
        <w:rPr>
          <w:rFonts w:ascii="Arial" w:eastAsia="Bookman Old Style" w:hAnsi="Arial" w:cs="Arial"/>
          <w:spacing w:val="3"/>
          <w:sz w:val="24"/>
          <w:szCs w:val="24"/>
        </w:rPr>
        <w:t xml:space="preserve"> </w:t>
      </w:r>
      <w:r w:rsidR="00E81586">
        <w:rPr>
          <w:rFonts w:ascii="Arial" w:eastAsia="Bookman Old Style" w:hAnsi="Arial" w:cs="Arial"/>
          <w:sz w:val="24"/>
          <w:szCs w:val="24"/>
        </w:rPr>
        <w:t>Diberhentikan dengan tidak hormat sebagai pegawai baik dari Instansi Pemerintah</w:t>
      </w:r>
      <w:r>
        <w:rPr>
          <w:rFonts w:ascii="Arial" w:eastAsia="Bookman Old Style" w:hAnsi="Arial" w:cs="Arial"/>
          <w:sz w:val="24"/>
          <w:szCs w:val="24"/>
        </w:rPr>
        <w:t xml:space="preserve"> ataupun Swasta.</w:t>
      </w:r>
    </w:p>
    <w:p w14:paraId="7E94C481" w14:textId="77777777" w:rsidR="00E42B7B" w:rsidRPr="00E81586" w:rsidRDefault="00E42B7B">
      <w:pPr>
        <w:spacing w:before="17" w:line="220" w:lineRule="exact"/>
        <w:rPr>
          <w:rFonts w:ascii="Arial" w:hAnsi="Arial" w:cs="Arial"/>
          <w:sz w:val="24"/>
          <w:szCs w:val="24"/>
        </w:rPr>
      </w:pPr>
    </w:p>
    <w:p w14:paraId="2C4380AD" w14:textId="77777777" w:rsidR="00E42B7B" w:rsidRPr="00E81586" w:rsidRDefault="0049195B">
      <w:pPr>
        <w:spacing w:line="276" w:lineRule="auto"/>
        <w:ind w:left="142" w:right="73"/>
        <w:jc w:val="both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sz w:val="24"/>
          <w:szCs w:val="24"/>
        </w:rPr>
        <w:t>Surat  Pernyataan  ini  saya  buat  d</w:t>
      </w:r>
      <w:r w:rsidRPr="00E81586">
        <w:rPr>
          <w:rFonts w:ascii="Arial" w:eastAsia="Bookman Old Style" w:hAnsi="Arial" w:cs="Arial"/>
          <w:spacing w:val="2"/>
          <w:sz w:val="24"/>
          <w:szCs w:val="24"/>
        </w:rPr>
        <w:t>e</w:t>
      </w:r>
      <w:r w:rsidRPr="00E81586">
        <w:rPr>
          <w:rFonts w:ascii="Arial" w:eastAsia="Bookman Old Style" w:hAnsi="Arial" w:cs="Arial"/>
          <w:sz w:val="24"/>
          <w:szCs w:val="24"/>
        </w:rPr>
        <w:t>ngan  sesungguhnya  dan  apabila  di kemudian hari Su</w:t>
      </w:r>
      <w:r w:rsidRPr="00E81586">
        <w:rPr>
          <w:rFonts w:ascii="Arial" w:eastAsia="Bookman Old Style" w:hAnsi="Arial" w:cs="Arial"/>
          <w:spacing w:val="2"/>
          <w:sz w:val="24"/>
          <w:szCs w:val="24"/>
        </w:rPr>
        <w:t>r</w:t>
      </w:r>
      <w:r w:rsidRPr="00E81586">
        <w:rPr>
          <w:rFonts w:ascii="Arial" w:eastAsia="Bookman Old Style" w:hAnsi="Arial" w:cs="Arial"/>
          <w:sz w:val="24"/>
          <w:szCs w:val="24"/>
        </w:rPr>
        <w:t>at Pernyataan ini t</w:t>
      </w:r>
      <w:r w:rsidRPr="00E81586">
        <w:rPr>
          <w:rFonts w:ascii="Arial" w:eastAsia="Bookman Old Style" w:hAnsi="Arial" w:cs="Arial"/>
          <w:spacing w:val="2"/>
          <w:sz w:val="24"/>
          <w:szCs w:val="24"/>
        </w:rPr>
        <w:t>i</w:t>
      </w:r>
      <w:r w:rsidRPr="00E81586">
        <w:rPr>
          <w:rFonts w:ascii="Arial" w:eastAsia="Bookman Old Style" w:hAnsi="Arial" w:cs="Arial"/>
          <w:sz w:val="24"/>
          <w:szCs w:val="24"/>
        </w:rPr>
        <w:t>dak benar, saya b</w:t>
      </w:r>
      <w:r w:rsidRPr="00E81586">
        <w:rPr>
          <w:rFonts w:ascii="Arial" w:eastAsia="Bookman Old Style" w:hAnsi="Arial" w:cs="Arial"/>
          <w:spacing w:val="2"/>
          <w:sz w:val="24"/>
          <w:szCs w:val="24"/>
        </w:rPr>
        <w:t>e</w:t>
      </w:r>
      <w:r w:rsidRPr="00E81586">
        <w:rPr>
          <w:rFonts w:ascii="Arial" w:eastAsia="Bookman Old Style" w:hAnsi="Arial" w:cs="Arial"/>
          <w:sz w:val="24"/>
          <w:szCs w:val="24"/>
        </w:rPr>
        <w:t>rsedia menanggung resiko yang diakibatkan olehnya sesuai dengan ketentuan peraturan perundang-undangan.</w:t>
      </w:r>
    </w:p>
    <w:p w14:paraId="34AC3168" w14:textId="77777777" w:rsidR="00E42B7B" w:rsidRPr="00E81586" w:rsidRDefault="00E42B7B">
      <w:pPr>
        <w:spacing w:before="4" w:line="160" w:lineRule="exact"/>
        <w:rPr>
          <w:rFonts w:ascii="Arial" w:hAnsi="Arial" w:cs="Arial"/>
          <w:sz w:val="24"/>
          <w:szCs w:val="24"/>
        </w:rPr>
      </w:pPr>
    </w:p>
    <w:p w14:paraId="4CF04456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387A841D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F2B2374" w14:textId="4160B61F" w:rsidR="00E42B7B" w:rsidRPr="00E81586" w:rsidRDefault="0049195B">
      <w:pPr>
        <w:ind w:left="4521" w:right="169"/>
        <w:jc w:val="center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sz w:val="24"/>
          <w:szCs w:val="24"/>
        </w:rPr>
        <w:t>……………, …..…………………………. 202</w:t>
      </w:r>
      <w:r w:rsidR="00280D26">
        <w:rPr>
          <w:rFonts w:ascii="Arial" w:eastAsia="Bookman Old Style" w:hAnsi="Arial" w:cs="Arial"/>
          <w:sz w:val="24"/>
          <w:szCs w:val="24"/>
        </w:rPr>
        <w:t>2</w:t>
      </w:r>
      <w:bookmarkStart w:id="0" w:name="_GoBack"/>
      <w:bookmarkEnd w:id="0"/>
    </w:p>
    <w:p w14:paraId="44FBE797" w14:textId="77777777" w:rsidR="00E42B7B" w:rsidRPr="00E81586" w:rsidRDefault="00E42B7B">
      <w:pPr>
        <w:spacing w:before="5" w:line="160" w:lineRule="exact"/>
        <w:rPr>
          <w:rFonts w:ascii="Arial" w:hAnsi="Arial" w:cs="Arial"/>
          <w:sz w:val="24"/>
          <w:szCs w:val="24"/>
        </w:rPr>
      </w:pPr>
    </w:p>
    <w:p w14:paraId="0EF06C84" w14:textId="77777777" w:rsidR="00E42B7B" w:rsidRPr="00E81586" w:rsidRDefault="0049195B">
      <w:pPr>
        <w:spacing w:line="260" w:lineRule="exact"/>
        <w:ind w:left="5378" w:right="1026"/>
        <w:jc w:val="center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position w:val="-1"/>
          <w:sz w:val="24"/>
          <w:szCs w:val="24"/>
        </w:rPr>
        <w:t>Yang Membuat Pernyataan</w:t>
      </w:r>
    </w:p>
    <w:p w14:paraId="387FC391" w14:textId="77777777" w:rsidR="00E42B7B" w:rsidRPr="00E81586" w:rsidRDefault="00E42B7B">
      <w:pPr>
        <w:spacing w:before="1" w:line="140" w:lineRule="exact"/>
        <w:rPr>
          <w:rFonts w:ascii="Arial" w:hAnsi="Arial" w:cs="Arial"/>
          <w:sz w:val="24"/>
          <w:szCs w:val="24"/>
        </w:rPr>
      </w:pPr>
    </w:p>
    <w:p w14:paraId="187E73AF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628CA87" w14:textId="77777777" w:rsidR="00E42B7B" w:rsidRPr="00E81586" w:rsidRDefault="0049195B">
      <w:pPr>
        <w:spacing w:before="12"/>
        <w:ind w:right="2327"/>
        <w:jc w:val="right"/>
        <w:rPr>
          <w:rFonts w:ascii="Arial" w:eastAsia="Calibri" w:hAnsi="Arial" w:cs="Arial"/>
          <w:sz w:val="24"/>
          <w:szCs w:val="24"/>
        </w:rPr>
      </w:pPr>
      <w:r w:rsidRPr="00E81586">
        <w:rPr>
          <w:rFonts w:ascii="Arial" w:eastAsia="Calibri" w:hAnsi="Arial" w:cs="Arial"/>
          <w:spacing w:val="1"/>
          <w:sz w:val="24"/>
          <w:szCs w:val="24"/>
        </w:rPr>
        <w:t>M</w:t>
      </w:r>
      <w:r w:rsidRPr="00E81586">
        <w:rPr>
          <w:rFonts w:ascii="Arial" w:eastAsia="Calibri" w:hAnsi="Arial" w:cs="Arial"/>
          <w:sz w:val="24"/>
          <w:szCs w:val="24"/>
        </w:rPr>
        <w:t>at</w:t>
      </w:r>
      <w:r w:rsidRPr="00E81586">
        <w:rPr>
          <w:rFonts w:ascii="Arial" w:eastAsia="Calibri" w:hAnsi="Arial" w:cs="Arial"/>
          <w:spacing w:val="1"/>
          <w:sz w:val="24"/>
          <w:szCs w:val="24"/>
        </w:rPr>
        <w:t>e</w:t>
      </w:r>
      <w:r w:rsidRPr="00E81586">
        <w:rPr>
          <w:rFonts w:ascii="Arial" w:eastAsia="Calibri" w:hAnsi="Arial" w:cs="Arial"/>
          <w:spacing w:val="-3"/>
          <w:sz w:val="24"/>
          <w:szCs w:val="24"/>
        </w:rPr>
        <w:t>r</w:t>
      </w:r>
      <w:r w:rsidRPr="00E81586">
        <w:rPr>
          <w:rFonts w:ascii="Arial" w:eastAsia="Calibri" w:hAnsi="Arial" w:cs="Arial"/>
          <w:sz w:val="24"/>
          <w:szCs w:val="24"/>
        </w:rPr>
        <w:t>ai</w:t>
      </w:r>
    </w:p>
    <w:p w14:paraId="25EE8199" w14:textId="77777777" w:rsidR="00E42B7B" w:rsidRPr="00E81586" w:rsidRDefault="00280D26">
      <w:pPr>
        <w:spacing w:before="43"/>
        <w:ind w:right="2424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03EA50C">
          <v:group id="_x0000_s1026" style="position:absolute;left:0;text-align:left;margin-left:401.65pt;margin-top:-17.15pt;width:54.95pt;height:37.05pt;z-index:-251658240;mso-position-horizontal-relative:page" coordorigin="8033,-343" coordsize="1099,741">
            <v:shape id="_x0000_s1027" style="position:absolute;left:8033;top:-343;width:1099;height:741" coordorigin="8033,-343" coordsize="1099,741" path="m8033,398r1099,l9132,-343r-1099,l8033,398xe" filled="f">
              <v:path arrowok="t"/>
            </v:shape>
            <w10:wrap anchorx="page"/>
          </v:group>
        </w:pict>
      </w:r>
      <w:r w:rsidR="0049195B" w:rsidRPr="00E81586">
        <w:rPr>
          <w:rFonts w:ascii="Arial" w:eastAsia="Calibri" w:hAnsi="Arial" w:cs="Arial"/>
          <w:spacing w:val="1"/>
          <w:sz w:val="24"/>
          <w:szCs w:val="24"/>
        </w:rPr>
        <w:t>10</w:t>
      </w:r>
      <w:r w:rsidR="0049195B" w:rsidRPr="00E81586">
        <w:rPr>
          <w:rFonts w:ascii="Arial" w:eastAsia="Calibri" w:hAnsi="Arial" w:cs="Arial"/>
          <w:sz w:val="24"/>
          <w:szCs w:val="24"/>
        </w:rPr>
        <w:t>.</w:t>
      </w:r>
      <w:r w:rsidR="0049195B" w:rsidRPr="00E81586">
        <w:rPr>
          <w:rFonts w:ascii="Arial" w:eastAsia="Calibri" w:hAnsi="Arial" w:cs="Arial"/>
          <w:spacing w:val="-2"/>
          <w:sz w:val="24"/>
          <w:szCs w:val="24"/>
        </w:rPr>
        <w:t>00</w:t>
      </w:r>
      <w:r w:rsidR="0049195B" w:rsidRPr="00E81586">
        <w:rPr>
          <w:rFonts w:ascii="Arial" w:eastAsia="Calibri" w:hAnsi="Arial" w:cs="Arial"/>
          <w:sz w:val="24"/>
          <w:szCs w:val="24"/>
        </w:rPr>
        <w:t>0</w:t>
      </w:r>
    </w:p>
    <w:p w14:paraId="49EE9B48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61C7E4AF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C9CEB02" w14:textId="77777777" w:rsidR="00E42B7B" w:rsidRPr="00E81586" w:rsidRDefault="00E42B7B">
      <w:pPr>
        <w:spacing w:before="7" w:line="220" w:lineRule="exact"/>
        <w:rPr>
          <w:rFonts w:ascii="Arial" w:hAnsi="Arial" w:cs="Arial"/>
          <w:sz w:val="24"/>
          <w:szCs w:val="24"/>
        </w:rPr>
      </w:pPr>
    </w:p>
    <w:p w14:paraId="3AF098F9" w14:textId="179AB46B" w:rsidR="00E42B7B" w:rsidRPr="00E81586" w:rsidRDefault="0049195B">
      <w:pPr>
        <w:spacing w:before="26" w:line="260" w:lineRule="exact"/>
        <w:ind w:left="4974"/>
        <w:rPr>
          <w:rFonts w:ascii="Arial" w:eastAsia="Bookman Old Style" w:hAnsi="Arial" w:cs="Arial"/>
          <w:sz w:val="24"/>
          <w:szCs w:val="24"/>
        </w:rPr>
      </w:pPr>
      <w:r w:rsidRPr="00E81586">
        <w:rPr>
          <w:rFonts w:ascii="Arial" w:eastAsia="Bookman Old Style" w:hAnsi="Arial" w:cs="Arial"/>
          <w:position w:val="-1"/>
          <w:sz w:val="24"/>
          <w:szCs w:val="24"/>
        </w:rPr>
        <w:t>(</w:t>
      </w:r>
      <w:r>
        <w:rPr>
          <w:rFonts w:ascii="Arial" w:eastAsia="Bookman Old Style" w:hAnsi="Arial" w:cs="Arial"/>
          <w:position w:val="-1"/>
          <w:sz w:val="24"/>
          <w:szCs w:val="24"/>
        </w:rPr>
        <w:t>……………………………………………….</w:t>
      </w:r>
      <w:r w:rsidRPr="00E81586">
        <w:rPr>
          <w:rFonts w:ascii="Arial" w:eastAsia="Bookman Old Style" w:hAnsi="Arial" w:cs="Arial"/>
          <w:position w:val="-1"/>
          <w:sz w:val="24"/>
          <w:szCs w:val="24"/>
        </w:rPr>
        <w:t>)</w:t>
      </w:r>
    </w:p>
    <w:p w14:paraId="3B295BDA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3CB59A67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1DF143F3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BC895A5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6921C902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50294B69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5B3ED462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14669A42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3F38839C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761DC2E6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6ECAD97A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4E75DFAA" w14:textId="6165D475" w:rsidR="00E42B7B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1A947D93" w14:textId="4DA2278D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60D41A12" w14:textId="43F91A2D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466E10EE" w14:textId="078C5979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2E5136B9" w14:textId="7CAD20C9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18CFA719" w14:textId="714A2918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451774B4" w14:textId="2FE50851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007CC6A0" w14:textId="4DDC8845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206495FD" w14:textId="4DDABE76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5BC98D82" w14:textId="5E46897E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53159BBC" w14:textId="7F0469E3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675F2D90" w14:textId="4963D025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1534E553" w14:textId="294E5860" w:rsidR="0049195B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3DA12FB2" w14:textId="77777777" w:rsidR="0049195B" w:rsidRPr="00E81586" w:rsidRDefault="0049195B">
      <w:pPr>
        <w:spacing w:line="200" w:lineRule="exact"/>
        <w:rPr>
          <w:rFonts w:ascii="Arial" w:hAnsi="Arial" w:cs="Arial"/>
          <w:sz w:val="24"/>
          <w:szCs w:val="24"/>
        </w:rPr>
      </w:pPr>
    </w:p>
    <w:p w14:paraId="1B1258EC" w14:textId="77777777" w:rsidR="00E42B7B" w:rsidRPr="00E81586" w:rsidRDefault="00E42B7B">
      <w:pPr>
        <w:spacing w:line="200" w:lineRule="exact"/>
        <w:rPr>
          <w:rFonts w:ascii="Arial" w:hAnsi="Arial" w:cs="Arial"/>
          <w:sz w:val="24"/>
          <w:szCs w:val="24"/>
        </w:rPr>
      </w:pPr>
    </w:p>
    <w:p w14:paraId="29EA193F" w14:textId="77777777" w:rsidR="00E42B7B" w:rsidRPr="00E81586" w:rsidRDefault="00E42B7B">
      <w:pPr>
        <w:spacing w:before="4" w:line="200" w:lineRule="exact"/>
        <w:rPr>
          <w:rFonts w:ascii="Arial" w:hAnsi="Arial" w:cs="Arial"/>
          <w:sz w:val="24"/>
          <w:szCs w:val="24"/>
        </w:rPr>
      </w:pPr>
    </w:p>
    <w:p w14:paraId="14D7529E" w14:textId="77777777" w:rsidR="00E42B7B" w:rsidRPr="00E81586" w:rsidRDefault="0049195B">
      <w:pPr>
        <w:spacing w:before="29"/>
        <w:ind w:left="142"/>
        <w:rPr>
          <w:rFonts w:ascii="Arial" w:eastAsia="Arial" w:hAnsi="Arial" w:cs="Arial"/>
          <w:sz w:val="24"/>
          <w:szCs w:val="24"/>
        </w:rPr>
      </w:pPr>
      <w:r w:rsidRPr="00E81586">
        <w:rPr>
          <w:rFonts w:ascii="Arial" w:eastAsia="Arial" w:hAnsi="Arial" w:cs="Arial"/>
          <w:i/>
          <w:sz w:val="24"/>
          <w:szCs w:val="24"/>
        </w:rPr>
        <w:t>K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81586">
        <w:rPr>
          <w:rFonts w:ascii="Arial" w:eastAsia="Arial" w:hAnsi="Arial" w:cs="Arial"/>
          <w:i/>
          <w:sz w:val="24"/>
          <w:szCs w:val="24"/>
        </w:rPr>
        <w:t>t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81586">
        <w:rPr>
          <w:rFonts w:ascii="Arial" w:eastAsia="Arial" w:hAnsi="Arial" w:cs="Arial"/>
          <w:i/>
          <w:sz w:val="24"/>
          <w:szCs w:val="24"/>
        </w:rPr>
        <w:t>r</w:t>
      </w:r>
      <w:r w:rsidRPr="00E81586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ng</w:t>
      </w:r>
      <w:r w:rsidRPr="00E81586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E81586">
        <w:rPr>
          <w:rFonts w:ascii="Arial" w:eastAsia="Arial" w:hAnsi="Arial" w:cs="Arial"/>
          <w:i/>
          <w:sz w:val="24"/>
          <w:szCs w:val="24"/>
        </w:rPr>
        <w:t>:</w:t>
      </w:r>
    </w:p>
    <w:p w14:paraId="23892AE0" w14:textId="77777777" w:rsidR="00E42B7B" w:rsidRPr="00E81586" w:rsidRDefault="0049195B">
      <w:pPr>
        <w:ind w:left="142"/>
        <w:rPr>
          <w:rFonts w:ascii="Arial" w:eastAsia="Arial" w:hAnsi="Arial" w:cs="Arial"/>
          <w:sz w:val="24"/>
          <w:szCs w:val="24"/>
        </w:rPr>
      </w:pPr>
      <w:r w:rsidRPr="00E81586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E81586">
        <w:rPr>
          <w:rFonts w:ascii="Arial" w:eastAsia="Arial" w:hAnsi="Arial" w:cs="Arial"/>
          <w:i/>
          <w:sz w:val="24"/>
          <w:szCs w:val="24"/>
        </w:rPr>
        <w:t>i</w:t>
      </w:r>
      <w:r w:rsidRPr="00E8158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E81586">
        <w:rPr>
          <w:rFonts w:ascii="Arial" w:eastAsia="Arial" w:hAnsi="Arial" w:cs="Arial"/>
          <w:i/>
          <w:sz w:val="24"/>
          <w:szCs w:val="24"/>
        </w:rPr>
        <w:t xml:space="preserve">si 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den</w:t>
      </w:r>
      <w:r w:rsidRPr="00E81586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81586">
        <w:rPr>
          <w:rFonts w:ascii="Arial" w:eastAsia="Arial" w:hAnsi="Arial" w:cs="Arial"/>
          <w:i/>
          <w:sz w:val="24"/>
          <w:szCs w:val="24"/>
        </w:rPr>
        <w:t>n</w:t>
      </w:r>
      <w:r w:rsidRPr="00E81586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hu</w:t>
      </w:r>
      <w:r w:rsidRPr="00E81586">
        <w:rPr>
          <w:rFonts w:ascii="Arial" w:eastAsia="Arial" w:hAnsi="Arial" w:cs="Arial"/>
          <w:i/>
          <w:sz w:val="24"/>
          <w:szCs w:val="24"/>
        </w:rPr>
        <w:t>ruf</w:t>
      </w:r>
      <w:r w:rsidRPr="00E81586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E81586">
        <w:rPr>
          <w:rFonts w:ascii="Arial" w:eastAsia="Arial" w:hAnsi="Arial" w:cs="Arial"/>
          <w:i/>
          <w:sz w:val="24"/>
          <w:szCs w:val="24"/>
        </w:rPr>
        <w:t>c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81586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E81586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E81586">
        <w:rPr>
          <w:rFonts w:ascii="Arial" w:eastAsia="Arial" w:hAnsi="Arial" w:cs="Arial"/>
          <w:i/>
          <w:sz w:val="24"/>
          <w:szCs w:val="24"/>
        </w:rPr>
        <w:t>k/</w:t>
      </w:r>
      <w:r w:rsidRPr="00E81586">
        <w:rPr>
          <w:rFonts w:ascii="Arial" w:eastAsia="Arial" w:hAnsi="Arial" w:cs="Arial"/>
          <w:i/>
          <w:spacing w:val="1"/>
          <w:sz w:val="24"/>
          <w:szCs w:val="24"/>
        </w:rPr>
        <w:t>ba</w:t>
      </w:r>
      <w:r w:rsidRPr="00E81586">
        <w:rPr>
          <w:rFonts w:ascii="Arial" w:eastAsia="Arial" w:hAnsi="Arial" w:cs="Arial"/>
          <w:i/>
          <w:sz w:val="24"/>
          <w:szCs w:val="24"/>
        </w:rPr>
        <w:t>lok</w:t>
      </w:r>
    </w:p>
    <w:sectPr w:rsidR="00E42B7B" w:rsidRPr="00E81586" w:rsidSect="00E81586">
      <w:type w:val="continuous"/>
      <w:pgSz w:w="12260" w:h="18720"/>
      <w:pgMar w:top="1060" w:right="9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746"/>
    <w:multiLevelType w:val="multilevel"/>
    <w:tmpl w:val="A8401A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7B"/>
    <w:rsid w:val="00280D26"/>
    <w:rsid w:val="0049195B"/>
    <w:rsid w:val="00990401"/>
    <w:rsid w:val="00E42B7B"/>
    <w:rsid w:val="00E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FA11FB"/>
  <w15:docId w15:val="{AC78FF9C-E155-428C-9802-727671C7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Zainal</dc:creator>
  <cp:lastModifiedBy>ismail - [2010]</cp:lastModifiedBy>
  <cp:revision>4</cp:revision>
  <dcterms:created xsi:type="dcterms:W3CDTF">2022-01-01T13:22:00Z</dcterms:created>
  <dcterms:modified xsi:type="dcterms:W3CDTF">2022-01-02T05:51:00Z</dcterms:modified>
</cp:coreProperties>
</file>